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EB" w:rsidRDefault="009956EB" w:rsidP="009956EB">
      <w:pPr>
        <w:jc w:val="center"/>
        <w:rPr>
          <w:b/>
        </w:rPr>
      </w:pPr>
      <w:r>
        <w:rPr>
          <w:b/>
        </w:rPr>
        <w:t>Аннотация</w:t>
      </w:r>
    </w:p>
    <w:p w:rsidR="009956EB" w:rsidRPr="009956EB" w:rsidRDefault="009956EB" w:rsidP="009956EB">
      <w:pPr>
        <w:rPr>
          <w:rFonts w:ascii="Times New Roman" w:hAnsi="Times New Roman" w:cs="Times New Roman"/>
          <w:b/>
        </w:rPr>
      </w:pPr>
      <w:r w:rsidRPr="009956EB">
        <w:rPr>
          <w:rFonts w:ascii="Times New Roman" w:hAnsi="Times New Roman" w:cs="Times New Roman"/>
          <w:b/>
        </w:rPr>
        <w:t xml:space="preserve">Дополнительная </w:t>
      </w:r>
    </w:p>
    <w:p w:rsidR="009956EB" w:rsidRPr="009956EB" w:rsidRDefault="009956EB" w:rsidP="009956EB">
      <w:pPr>
        <w:rPr>
          <w:rFonts w:ascii="Times New Roman" w:hAnsi="Times New Roman" w:cs="Times New Roman"/>
          <w:b/>
        </w:rPr>
      </w:pPr>
      <w:r w:rsidRPr="009956EB">
        <w:rPr>
          <w:rFonts w:ascii="Times New Roman" w:hAnsi="Times New Roman" w:cs="Times New Roman"/>
          <w:b/>
        </w:rPr>
        <w:t>общеобразовательная общеразвивающая программа</w:t>
      </w:r>
    </w:p>
    <w:p w:rsidR="009956EB" w:rsidRPr="009956EB" w:rsidRDefault="009956EB" w:rsidP="009956EB">
      <w:pPr>
        <w:rPr>
          <w:rFonts w:ascii="Times New Roman" w:hAnsi="Times New Roman" w:cs="Times New Roman"/>
          <w:b/>
        </w:rPr>
      </w:pPr>
      <w:r w:rsidRPr="009956EB">
        <w:rPr>
          <w:rFonts w:ascii="Times New Roman" w:hAnsi="Times New Roman" w:cs="Times New Roman"/>
          <w:b/>
        </w:rPr>
        <w:t>художественной направленности</w:t>
      </w:r>
    </w:p>
    <w:p w:rsidR="009956EB" w:rsidRPr="009956EB" w:rsidRDefault="009956EB" w:rsidP="009956EB">
      <w:pPr>
        <w:rPr>
          <w:rFonts w:ascii="Times New Roman" w:hAnsi="Times New Roman" w:cs="Times New Roman"/>
          <w:b/>
        </w:rPr>
      </w:pPr>
      <w:r w:rsidRPr="009956EB">
        <w:rPr>
          <w:rFonts w:ascii="Times New Roman" w:hAnsi="Times New Roman" w:cs="Times New Roman"/>
          <w:b/>
        </w:rPr>
        <w:t>«Моделирование из ткани»</w:t>
      </w:r>
    </w:p>
    <w:p w:rsidR="009956EB" w:rsidRPr="009956EB" w:rsidRDefault="009956EB" w:rsidP="009956EB">
      <w:pPr>
        <w:rPr>
          <w:rFonts w:ascii="Times New Roman" w:hAnsi="Times New Roman" w:cs="Times New Roman"/>
          <w:b/>
        </w:rPr>
      </w:pPr>
      <w:r w:rsidRPr="009956EB">
        <w:rPr>
          <w:rFonts w:ascii="Times New Roman" w:hAnsi="Times New Roman" w:cs="Times New Roman"/>
          <w:b/>
        </w:rPr>
        <w:t xml:space="preserve">Педагог: </w:t>
      </w:r>
      <w:proofErr w:type="spellStart"/>
      <w:r w:rsidRPr="009956EB">
        <w:rPr>
          <w:rFonts w:ascii="Times New Roman" w:hAnsi="Times New Roman" w:cs="Times New Roman"/>
          <w:b/>
        </w:rPr>
        <w:t>Гунько</w:t>
      </w:r>
      <w:proofErr w:type="spellEnd"/>
      <w:r w:rsidRPr="009956EB">
        <w:rPr>
          <w:rFonts w:ascii="Times New Roman" w:hAnsi="Times New Roman" w:cs="Times New Roman"/>
          <w:b/>
        </w:rPr>
        <w:t xml:space="preserve"> Ольга </w:t>
      </w:r>
      <w:proofErr w:type="spellStart"/>
      <w:r w:rsidRPr="009956EB">
        <w:rPr>
          <w:rFonts w:ascii="Times New Roman" w:hAnsi="Times New Roman" w:cs="Times New Roman"/>
          <w:b/>
        </w:rPr>
        <w:t>Эдвальдовна</w:t>
      </w:r>
      <w:proofErr w:type="spellEnd"/>
    </w:p>
    <w:p w:rsidR="009956EB" w:rsidRPr="009956EB" w:rsidRDefault="009956EB" w:rsidP="009956EB">
      <w:pPr>
        <w:tabs>
          <w:tab w:val="left" w:pos="364"/>
        </w:tabs>
        <w:jc w:val="center"/>
        <w:rPr>
          <w:rFonts w:ascii="Times New Roman" w:hAnsi="Times New Roman" w:cs="Times New Roman"/>
          <w:b/>
        </w:rPr>
      </w:pPr>
      <w:r w:rsidRPr="009956EB">
        <w:rPr>
          <w:rFonts w:ascii="Times New Roman" w:hAnsi="Times New Roman" w:cs="Times New Roman"/>
          <w:b/>
        </w:rPr>
        <w:t>Цель программы:</w:t>
      </w:r>
    </w:p>
    <w:p w:rsidR="009956EB" w:rsidRPr="009956EB" w:rsidRDefault="009956EB" w:rsidP="009956EB">
      <w:pPr>
        <w:tabs>
          <w:tab w:val="left" w:pos="364"/>
        </w:tabs>
        <w:jc w:val="both"/>
        <w:rPr>
          <w:rFonts w:ascii="Times New Roman" w:hAnsi="Times New Roman" w:cs="Times New Roman"/>
        </w:rPr>
      </w:pPr>
      <w:r w:rsidRPr="009956EB">
        <w:rPr>
          <w:rFonts w:ascii="Times New Roman" w:hAnsi="Times New Roman" w:cs="Times New Roman"/>
        </w:rPr>
        <w:t xml:space="preserve"> Создание условий для развития личности ребёнка в процессе изготовления различного вида игрушек, для развития воображения, фантазии, стимулирования чувственно-эмоциональной и духовно-нравственной сферы.</w:t>
      </w:r>
    </w:p>
    <w:p w:rsidR="009956EB" w:rsidRPr="009956EB" w:rsidRDefault="009956EB" w:rsidP="009956EB">
      <w:pPr>
        <w:ind w:left="360"/>
        <w:jc w:val="center"/>
        <w:rPr>
          <w:rFonts w:ascii="Times New Roman" w:hAnsi="Times New Roman" w:cs="Times New Roman"/>
          <w:b/>
        </w:rPr>
      </w:pPr>
      <w:r w:rsidRPr="009956EB">
        <w:rPr>
          <w:rFonts w:ascii="Times New Roman" w:hAnsi="Times New Roman" w:cs="Times New Roman"/>
          <w:b/>
        </w:rPr>
        <w:t>Задачи программы:</w:t>
      </w:r>
    </w:p>
    <w:p w:rsidR="009956EB" w:rsidRPr="009956EB" w:rsidRDefault="009956EB" w:rsidP="009956EB">
      <w:pPr>
        <w:ind w:left="-300"/>
        <w:jc w:val="both"/>
        <w:rPr>
          <w:rFonts w:ascii="Times New Roman" w:eastAsia="Arial Unicode MS" w:hAnsi="Times New Roman" w:cs="Times New Roman"/>
          <w:b/>
        </w:rPr>
      </w:pPr>
      <w:r w:rsidRPr="009956EB">
        <w:rPr>
          <w:rFonts w:ascii="Times New Roman" w:eastAsia="Arial Unicode MS" w:hAnsi="Times New Roman" w:cs="Times New Roman"/>
          <w:b/>
        </w:rPr>
        <w:t xml:space="preserve">     Обучающие:</w:t>
      </w:r>
    </w:p>
    <w:p w:rsidR="009956EB" w:rsidRPr="009956EB" w:rsidRDefault="009956EB" w:rsidP="00995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56EB">
        <w:rPr>
          <w:rFonts w:ascii="Times New Roman" w:hAnsi="Times New Roman" w:cs="Times New Roman"/>
        </w:rPr>
        <w:t xml:space="preserve">Ознакомить обучающихся с историей возникновения и развития искусства изготовления  игрушек. </w:t>
      </w:r>
    </w:p>
    <w:p w:rsidR="009956EB" w:rsidRPr="009956EB" w:rsidRDefault="009956EB" w:rsidP="00995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56EB">
        <w:rPr>
          <w:rFonts w:ascii="Times New Roman" w:hAnsi="Times New Roman" w:cs="Times New Roman"/>
        </w:rPr>
        <w:t>Изучить основные технологические приемы и особенности изготовления различных видов мягких игрушек.</w:t>
      </w:r>
    </w:p>
    <w:p w:rsidR="009956EB" w:rsidRPr="009956EB" w:rsidRDefault="009956EB" w:rsidP="00995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56EB">
        <w:rPr>
          <w:rFonts w:ascii="Times New Roman" w:hAnsi="Times New Roman" w:cs="Times New Roman"/>
        </w:rPr>
        <w:t xml:space="preserve">Способствовать формированию умений самостоятельной творческой  работы и самоконтроля. </w:t>
      </w:r>
    </w:p>
    <w:p w:rsidR="009956EB" w:rsidRPr="009956EB" w:rsidRDefault="009956EB" w:rsidP="00995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56EB">
        <w:rPr>
          <w:rFonts w:ascii="Times New Roman" w:hAnsi="Times New Roman" w:cs="Times New Roman"/>
        </w:rPr>
        <w:t>Дать понятия о цвете, цветовых сочетаниях.</w:t>
      </w:r>
    </w:p>
    <w:p w:rsidR="009956EB" w:rsidRPr="009956EB" w:rsidRDefault="009956EB" w:rsidP="009956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56EB">
        <w:rPr>
          <w:rFonts w:ascii="Times New Roman" w:hAnsi="Times New Roman" w:cs="Times New Roman"/>
        </w:rPr>
        <w:t xml:space="preserve">Закреплять и расширять знания, умения и навыки, полученные на уроках технологии в школе, изобразительного искусства и способствовать их систематизации. </w:t>
      </w:r>
    </w:p>
    <w:p w:rsidR="009956EB" w:rsidRPr="009956EB" w:rsidRDefault="009956EB" w:rsidP="009956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9956EB">
        <w:rPr>
          <w:rFonts w:ascii="Times New Roman" w:eastAsia="Arial Unicode MS" w:hAnsi="Times New Roman" w:cs="Times New Roman"/>
          <w:color w:val="000000"/>
        </w:rPr>
        <w:t>Научить выделять параметры качества.</w:t>
      </w:r>
    </w:p>
    <w:p w:rsidR="009956EB" w:rsidRPr="009956EB" w:rsidRDefault="009956EB" w:rsidP="009956E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  <w:r w:rsidRPr="009956EB">
        <w:rPr>
          <w:rFonts w:ascii="Times New Roman" w:eastAsia="Arial Unicode MS" w:hAnsi="Times New Roman" w:cs="Times New Roman"/>
          <w:color w:val="000000"/>
        </w:rPr>
        <w:t>Научить вырабатывать алгоритмы действия и применять их.</w:t>
      </w:r>
    </w:p>
    <w:p w:rsidR="009956EB" w:rsidRPr="009956EB" w:rsidRDefault="009956EB" w:rsidP="009956EB">
      <w:pPr>
        <w:ind w:left="720"/>
        <w:jc w:val="both"/>
        <w:rPr>
          <w:rFonts w:ascii="Times New Roman" w:eastAsia="Arial Unicode MS" w:hAnsi="Times New Roman" w:cs="Times New Roman"/>
          <w:color w:val="000000"/>
        </w:rPr>
      </w:pPr>
    </w:p>
    <w:p w:rsidR="009956EB" w:rsidRPr="009956EB" w:rsidRDefault="009956EB" w:rsidP="009956EB">
      <w:pPr>
        <w:ind w:left="720"/>
        <w:jc w:val="both"/>
        <w:rPr>
          <w:rFonts w:ascii="Times New Roman" w:hAnsi="Times New Roman" w:cs="Times New Roman"/>
        </w:rPr>
      </w:pPr>
      <w:r w:rsidRPr="009956EB">
        <w:rPr>
          <w:rFonts w:ascii="Times New Roman" w:eastAsia="Arial Unicode MS" w:hAnsi="Times New Roman" w:cs="Times New Roman"/>
          <w:b/>
        </w:rPr>
        <w:t>Развивающие:</w:t>
      </w:r>
      <w:r w:rsidRPr="009956EB">
        <w:rPr>
          <w:rFonts w:ascii="Times New Roman" w:hAnsi="Times New Roman" w:cs="Times New Roman"/>
        </w:rPr>
        <w:t xml:space="preserve"> </w:t>
      </w:r>
    </w:p>
    <w:p w:rsidR="009956EB" w:rsidRPr="009956EB" w:rsidRDefault="009956EB" w:rsidP="009956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56EB">
        <w:rPr>
          <w:rFonts w:ascii="Times New Roman" w:hAnsi="Times New Roman" w:cs="Times New Roman"/>
        </w:rPr>
        <w:t>Создавать условия для развития творческих и интеллектуальных способностей обучающихся.</w:t>
      </w:r>
    </w:p>
    <w:p w:rsidR="009956EB" w:rsidRPr="009956EB" w:rsidRDefault="009956EB" w:rsidP="009956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56EB">
        <w:rPr>
          <w:rFonts w:ascii="Times New Roman" w:hAnsi="Times New Roman" w:cs="Times New Roman"/>
        </w:rPr>
        <w:t>Развивать мелкую моторику рук, глазомер, внимание, память, воображение и фантазию ребенка, образное, пространственное и логическое мышление, изобретательность, умение выразить свою мысль с помощью эскиза.</w:t>
      </w:r>
    </w:p>
    <w:p w:rsidR="009956EB" w:rsidRPr="009956EB" w:rsidRDefault="009956EB" w:rsidP="009956EB">
      <w:pPr>
        <w:pStyle w:val="a3"/>
        <w:widowControl/>
        <w:numPr>
          <w:ilvl w:val="0"/>
          <w:numId w:val="4"/>
        </w:numPr>
        <w:suppressAutoHyphens w:val="0"/>
        <w:rPr>
          <w:rFonts w:ascii="Times New Roman" w:hAnsi="Times New Roman"/>
          <w:sz w:val="24"/>
          <w:szCs w:val="24"/>
        </w:rPr>
      </w:pPr>
      <w:r w:rsidRPr="009956EB">
        <w:rPr>
          <w:rFonts w:ascii="Times New Roman" w:hAnsi="Times New Roman"/>
          <w:sz w:val="24"/>
          <w:szCs w:val="24"/>
        </w:rPr>
        <w:t>Развивать эстетические чувства, художественный вкус.</w:t>
      </w:r>
    </w:p>
    <w:p w:rsidR="009956EB" w:rsidRPr="009956EB" w:rsidRDefault="009956EB" w:rsidP="009956EB">
      <w:pPr>
        <w:pStyle w:val="a3"/>
        <w:widowControl/>
        <w:numPr>
          <w:ilvl w:val="0"/>
          <w:numId w:val="4"/>
        </w:numPr>
        <w:suppressAutoHyphens w:val="0"/>
        <w:rPr>
          <w:rFonts w:ascii="Times New Roman" w:hAnsi="Times New Roman"/>
          <w:sz w:val="24"/>
          <w:szCs w:val="24"/>
        </w:rPr>
      </w:pPr>
      <w:r w:rsidRPr="009956EB">
        <w:rPr>
          <w:rFonts w:ascii="Times New Roman" w:hAnsi="Times New Roman"/>
          <w:sz w:val="24"/>
          <w:szCs w:val="24"/>
        </w:rPr>
        <w:t>Способствовать развитию индивидуальности каждого ребенка.</w:t>
      </w:r>
    </w:p>
    <w:p w:rsidR="009956EB" w:rsidRPr="009956EB" w:rsidRDefault="009956EB" w:rsidP="009956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56EB">
        <w:rPr>
          <w:rFonts w:ascii="Times New Roman" w:hAnsi="Times New Roman" w:cs="Times New Roman"/>
        </w:rPr>
        <w:t xml:space="preserve">Развивать  коммуникативные способности </w:t>
      </w:r>
      <w:r w:rsidRPr="009956EB">
        <w:rPr>
          <w:rFonts w:ascii="Times New Roman" w:eastAsia="Arial Unicode MS" w:hAnsi="Times New Roman" w:cs="Times New Roman"/>
        </w:rPr>
        <w:t>как важное условие целостного развития личности и индивидуальности человека.</w:t>
      </w:r>
    </w:p>
    <w:p w:rsidR="009956EB" w:rsidRPr="009956EB" w:rsidRDefault="009956EB" w:rsidP="009956EB">
      <w:pPr>
        <w:rPr>
          <w:rFonts w:ascii="Times New Roman" w:hAnsi="Times New Roman" w:cs="Times New Roman"/>
          <w:b/>
        </w:rPr>
      </w:pPr>
      <w:r w:rsidRPr="009956EB">
        <w:rPr>
          <w:rFonts w:ascii="Times New Roman" w:eastAsia="Arial Unicode MS" w:hAnsi="Times New Roman" w:cs="Times New Roman"/>
        </w:rPr>
        <w:t xml:space="preserve">           Вырабатывать умение четко выражать свои мысли в соответствии с задачами.</w:t>
      </w:r>
    </w:p>
    <w:p w:rsidR="009956EB" w:rsidRPr="009956EB" w:rsidRDefault="009956EB" w:rsidP="009956EB">
      <w:pPr>
        <w:ind w:left="-300"/>
        <w:jc w:val="both"/>
        <w:rPr>
          <w:rFonts w:ascii="Times New Roman" w:eastAsia="Arial Unicode MS" w:hAnsi="Times New Roman" w:cs="Times New Roman"/>
          <w:b/>
        </w:rPr>
      </w:pPr>
      <w:r w:rsidRPr="009956EB">
        <w:rPr>
          <w:rFonts w:ascii="Times New Roman" w:eastAsia="Arial Unicode MS" w:hAnsi="Times New Roman" w:cs="Times New Roman"/>
          <w:b/>
        </w:rPr>
        <w:t xml:space="preserve">               Воспитательные:</w:t>
      </w:r>
    </w:p>
    <w:p w:rsidR="009956EB" w:rsidRPr="009956EB" w:rsidRDefault="009956EB" w:rsidP="009956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56EB">
        <w:rPr>
          <w:rFonts w:ascii="Times New Roman" w:hAnsi="Times New Roman" w:cs="Times New Roman"/>
        </w:rPr>
        <w:t>Создавать условия для овладения детьми навыками социального поведения, социальной мобильности.</w:t>
      </w:r>
    </w:p>
    <w:p w:rsidR="009956EB" w:rsidRPr="009956EB" w:rsidRDefault="009956EB" w:rsidP="009956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56EB">
        <w:rPr>
          <w:rFonts w:ascii="Times New Roman" w:hAnsi="Times New Roman" w:cs="Times New Roman"/>
        </w:rPr>
        <w:t>Способствовать формированию интереса к декоративно-прикладному искусству, к культурному наследию русского народа.</w:t>
      </w:r>
    </w:p>
    <w:p w:rsidR="009956EB" w:rsidRPr="009956EB" w:rsidRDefault="009956EB" w:rsidP="009956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56EB">
        <w:rPr>
          <w:rFonts w:ascii="Times New Roman" w:hAnsi="Times New Roman" w:cs="Times New Roman"/>
        </w:rPr>
        <w:t>Воспитывать ответственность, чувство долга.</w:t>
      </w:r>
    </w:p>
    <w:p w:rsidR="009956EB" w:rsidRPr="009956EB" w:rsidRDefault="009956EB" w:rsidP="009956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56EB">
        <w:rPr>
          <w:rFonts w:ascii="Times New Roman" w:hAnsi="Times New Roman" w:cs="Times New Roman"/>
        </w:rPr>
        <w:t>Воспитывать умение работать в коллективе, оказывать помощь другим, уметь считаться с мнением других.</w:t>
      </w:r>
    </w:p>
    <w:p w:rsidR="009956EB" w:rsidRPr="009956EB" w:rsidRDefault="009956EB" w:rsidP="009956EB">
      <w:pPr>
        <w:pStyle w:val="a3"/>
        <w:widowControl/>
        <w:numPr>
          <w:ilvl w:val="0"/>
          <w:numId w:val="5"/>
        </w:numPr>
        <w:suppressAutoHyphens w:val="0"/>
        <w:rPr>
          <w:rFonts w:ascii="Times New Roman" w:hAnsi="Times New Roman"/>
          <w:sz w:val="24"/>
          <w:szCs w:val="24"/>
        </w:rPr>
      </w:pPr>
      <w:r w:rsidRPr="009956EB">
        <w:rPr>
          <w:rFonts w:ascii="Times New Roman" w:hAnsi="Times New Roman"/>
          <w:sz w:val="24"/>
          <w:szCs w:val="24"/>
        </w:rPr>
        <w:t>Содействовать воспитанию самостоятельности, уверенности в себе и своих силах, стремления к самосовершенствованию.</w:t>
      </w:r>
    </w:p>
    <w:p w:rsidR="009956EB" w:rsidRPr="009956EB" w:rsidRDefault="009956EB" w:rsidP="009956EB">
      <w:pPr>
        <w:pStyle w:val="a3"/>
        <w:widowControl/>
        <w:numPr>
          <w:ilvl w:val="0"/>
          <w:numId w:val="5"/>
        </w:numPr>
        <w:suppressAutoHyphens w:val="0"/>
        <w:rPr>
          <w:rFonts w:ascii="Times New Roman" w:hAnsi="Times New Roman"/>
          <w:sz w:val="24"/>
          <w:szCs w:val="24"/>
        </w:rPr>
      </w:pPr>
      <w:r w:rsidRPr="009956EB">
        <w:rPr>
          <w:rFonts w:ascii="Times New Roman" w:hAnsi="Times New Roman"/>
          <w:sz w:val="24"/>
          <w:szCs w:val="24"/>
        </w:rPr>
        <w:lastRenderedPageBreak/>
        <w:t>Способствовать воспитанию усидчивости, терпения, аккуратности, стремления довести начатое дело до конца.</w:t>
      </w:r>
    </w:p>
    <w:p w:rsidR="009956EB" w:rsidRPr="009956EB" w:rsidRDefault="009956EB" w:rsidP="009956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9956EB">
        <w:rPr>
          <w:rFonts w:ascii="Times New Roman" w:eastAsia="Arial Unicode MS" w:hAnsi="Times New Roman" w:cs="Times New Roman"/>
        </w:rPr>
        <w:t xml:space="preserve"> коммуникации.</w:t>
      </w:r>
    </w:p>
    <w:p w:rsidR="009956EB" w:rsidRPr="009956EB" w:rsidRDefault="009956EB" w:rsidP="009956E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9956EB" w:rsidRPr="009956EB" w:rsidRDefault="009956EB" w:rsidP="009956E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9956EB" w:rsidRDefault="009956EB" w:rsidP="009956EB">
      <w:pPr>
        <w:rPr>
          <w:rFonts w:ascii="Times New Roman" w:hAnsi="Times New Roman" w:cs="Times New Roman"/>
        </w:rPr>
      </w:pPr>
      <w:r w:rsidRPr="009956EB">
        <w:rPr>
          <w:rFonts w:ascii="Times New Roman" w:hAnsi="Times New Roman" w:cs="Times New Roman"/>
        </w:rPr>
        <w:t>Срок реализации – 3 года</w:t>
      </w:r>
    </w:p>
    <w:p w:rsidR="009956EB" w:rsidRPr="009956EB" w:rsidRDefault="009956EB" w:rsidP="009956EB">
      <w:pPr>
        <w:rPr>
          <w:rFonts w:ascii="Times New Roman" w:hAnsi="Times New Roman" w:cs="Times New Roman"/>
        </w:rPr>
      </w:pPr>
      <w:r w:rsidRPr="009956EB">
        <w:rPr>
          <w:rFonts w:ascii="Times New Roman" w:hAnsi="Times New Roman" w:cs="Times New Roman"/>
        </w:rPr>
        <w:t>Возраст обучающихся – 7-13 лет</w:t>
      </w:r>
    </w:p>
    <w:p w:rsidR="009956EB" w:rsidRPr="009956EB" w:rsidRDefault="009956EB" w:rsidP="009956EB">
      <w:pPr>
        <w:jc w:val="both"/>
        <w:rPr>
          <w:rFonts w:ascii="Times New Roman" w:hAnsi="Times New Roman" w:cs="Times New Roman"/>
        </w:rPr>
      </w:pPr>
    </w:p>
    <w:p w:rsidR="009956EB" w:rsidRDefault="009956EB" w:rsidP="009956EB">
      <w:pPr>
        <w:suppressAutoHyphens/>
        <w:spacing w:after="0" w:line="240" w:lineRule="auto"/>
        <w:rPr>
          <w:rFonts w:eastAsia="Arial Unicode MS"/>
        </w:rPr>
      </w:pPr>
    </w:p>
    <w:p w:rsidR="00E81B00" w:rsidRPr="00E81B00" w:rsidRDefault="00E81B00" w:rsidP="00E81B00">
      <w:pPr>
        <w:rPr>
          <w:rFonts w:ascii="Times New Roman" w:hAnsi="Times New Roman" w:cs="Times New Roman"/>
          <w:b/>
        </w:rPr>
      </w:pPr>
      <w:r w:rsidRPr="00E81B00">
        <w:rPr>
          <w:rFonts w:ascii="Times New Roman" w:hAnsi="Times New Roman" w:cs="Times New Roman"/>
          <w:b/>
        </w:rPr>
        <w:t xml:space="preserve">Прогнозируемые результаты </w:t>
      </w:r>
    </w:p>
    <w:p w:rsidR="00E81B00" w:rsidRPr="00E81B00" w:rsidRDefault="00E81B00" w:rsidP="00E81B00">
      <w:pPr>
        <w:rPr>
          <w:rFonts w:ascii="Times New Roman" w:hAnsi="Times New Roman" w:cs="Times New Roman"/>
          <w:b/>
          <w:color w:val="000000"/>
        </w:rPr>
      </w:pPr>
      <w:r w:rsidRPr="00E81B00">
        <w:rPr>
          <w:rFonts w:ascii="Times New Roman" w:hAnsi="Times New Roman" w:cs="Times New Roman"/>
          <w:b/>
          <w:color w:val="000000"/>
        </w:rPr>
        <w:t>Компетенции и личностные качества, которые могут быть сформированы и развиты у учащихся в результате занятий по программе.</w:t>
      </w:r>
    </w:p>
    <w:p w:rsidR="00E81B00" w:rsidRPr="00E81B00" w:rsidRDefault="00E81B00" w:rsidP="00E81B00">
      <w:pPr>
        <w:rPr>
          <w:rFonts w:ascii="Times New Roman" w:eastAsia="Arial Unicode MS" w:hAnsi="Times New Roman" w:cs="Times New Roman"/>
          <w:b/>
          <w:bCs/>
          <w:color w:val="000000"/>
        </w:rPr>
      </w:pPr>
      <w:r w:rsidRPr="00E81B00">
        <w:rPr>
          <w:rFonts w:ascii="Times New Roman" w:eastAsia="Arial Unicode MS" w:hAnsi="Times New Roman" w:cs="Times New Roman"/>
          <w:b/>
          <w:bCs/>
          <w:color w:val="000000"/>
        </w:rPr>
        <w:t>Личностные</w:t>
      </w:r>
    </w:p>
    <w:p w:rsidR="00E81B00" w:rsidRPr="00E81B00" w:rsidRDefault="00E81B00" w:rsidP="00E81B00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1B00">
        <w:rPr>
          <w:rFonts w:ascii="Times New Roman" w:eastAsia="Arial Unicode MS" w:hAnsi="Times New Roman" w:cs="Times New Roman"/>
          <w:color w:val="000000"/>
        </w:rPr>
        <w:t xml:space="preserve">Развитие </w:t>
      </w:r>
      <w:proofErr w:type="spellStart"/>
      <w:r w:rsidRPr="00E81B00">
        <w:rPr>
          <w:rFonts w:ascii="Times New Roman" w:eastAsia="Arial Unicode MS" w:hAnsi="Times New Roman" w:cs="Times New Roman"/>
          <w:color w:val="000000"/>
        </w:rPr>
        <w:t>учебно</w:t>
      </w:r>
      <w:proofErr w:type="spellEnd"/>
      <w:r w:rsidRPr="00E81B00">
        <w:rPr>
          <w:rFonts w:ascii="Times New Roman" w:eastAsia="Arial Unicode MS" w:hAnsi="Times New Roman" w:cs="Times New Roman"/>
          <w:color w:val="000000"/>
        </w:rPr>
        <w:t>–познавательного интереса к декоративно–прикладному творчеству, как одному из видов изобразительного искусства;</w:t>
      </w:r>
    </w:p>
    <w:p w:rsidR="00E81B00" w:rsidRPr="00E81B00" w:rsidRDefault="00E81B00" w:rsidP="00E81B00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 Unicode MS" w:hAnsi="Times New Roman" w:cs="Times New Roman"/>
        </w:rPr>
      </w:pPr>
      <w:r w:rsidRPr="00E81B00">
        <w:rPr>
          <w:rFonts w:ascii="Times New Roman" w:eastAsia="Arial Unicode MS" w:hAnsi="Times New Roman" w:cs="Times New Roman"/>
        </w:rPr>
        <w:t>Развитие качеств умственной деятельности (умение наблюдать, классифицировать, обобщать, связно излагать мысль, творчески решать учебную задачу);</w:t>
      </w:r>
    </w:p>
    <w:p w:rsidR="00E81B00" w:rsidRPr="00E81B00" w:rsidRDefault="00E81B00" w:rsidP="00E81B00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1B00">
        <w:rPr>
          <w:rFonts w:ascii="Times New Roman" w:eastAsia="Arial Unicode MS" w:hAnsi="Times New Roman" w:cs="Times New Roman"/>
          <w:color w:val="000000"/>
        </w:rPr>
        <w:t xml:space="preserve">Развитие познавательной активности, интересов; </w:t>
      </w:r>
    </w:p>
    <w:p w:rsidR="00E81B00" w:rsidRPr="00E81B00" w:rsidRDefault="00E81B00" w:rsidP="00E81B00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 CYR" w:hAnsi="Times New Roman" w:cs="Times New Roman"/>
        </w:rPr>
      </w:pPr>
      <w:r w:rsidRPr="00E81B00">
        <w:rPr>
          <w:rFonts w:ascii="Times New Roman" w:eastAsia="Arial Unicode MS" w:hAnsi="Times New Roman" w:cs="Times New Roman"/>
          <w:color w:val="000000"/>
        </w:rPr>
        <w:t xml:space="preserve">Формирование потребности </w:t>
      </w:r>
      <w:r w:rsidRPr="00E81B00">
        <w:rPr>
          <w:rFonts w:ascii="Times New Roman" w:eastAsia="Times New Roman CYR" w:hAnsi="Times New Roman" w:cs="Times New Roman"/>
        </w:rPr>
        <w:t>заниматься полезной деятельностью;</w:t>
      </w:r>
    </w:p>
    <w:p w:rsidR="00E81B00" w:rsidRPr="00E81B00" w:rsidRDefault="00E81B00" w:rsidP="00E81B00">
      <w:pPr>
        <w:rPr>
          <w:rFonts w:ascii="Times New Roman" w:hAnsi="Times New Roman" w:cs="Times New Roman"/>
          <w:b/>
          <w:bCs/>
        </w:rPr>
      </w:pPr>
      <w:r w:rsidRPr="00E81B00">
        <w:rPr>
          <w:rFonts w:ascii="Times New Roman" w:hAnsi="Times New Roman" w:cs="Times New Roman"/>
          <w:b/>
          <w:bCs/>
        </w:rPr>
        <w:t>Коммуникативные:</w:t>
      </w:r>
    </w:p>
    <w:p w:rsidR="00E81B00" w:rsidRPr="00E81B00" w:rsidRDefault="00E81B00" w:rsidP="00E81B00">
      <w:pPr>
        <w:numPr>
          <w:ilvl w:val="0"/>
          <w:numId w:val="6"/>
        </w:numPr>
        <w:suppressAutoHyphens/>
        <w:spacing w:before="100" w:after="100" w:line="240" w:lineRule="auto"/>
        <w:rPr>
          <w:rFonts w:ascii="Times New Roman" w:hAnsi="Times New Roman" w:cs="Times New Roman"/>
          <w:color w:val="000000"/>
        </w:rPr>
      </w:pPr>
      <w:r w:rsidRPr="00E81B00">
        <w:rPr>
          <w:rFonts w:ascii="Times New Roman" w:eastAsia="Arial Unicode MS" w:hAnsi="Times New Roman" w:cs="Times New Roman"/>
          <w:color w:val="000000"/>
        </w:rPr>
        <w:t xml:space="preserve">Формирование потребности </w:t>
      </w:r>
      <w:r w:rsidRPr="00E81B00">
        <w:rPr>
          <w:rFonts w:ascii="Times New Roman" w:hAnsi="Times New Roman" w:cs="Times New Roman"/>
          <w:color w:val="000000"/>
        </w:rPr>
        <w:t>сотрудничать и оказывать взаимопомощь, доброжелательно и уважительно строить свое общение со сверстниками и взрослыми;</w:t>
      </w:r>
    </w:p>
    <w:p w:rsidR="00E81B00" w:rsidRPr="00E81B00" w:rsidRDefault="00E81B00" w:rsidP="00E81B00">
      <w:pPr>
        <w:numPr>
          <w:ilvl w:val="0"/>
          <w:numId w:val="6"/>
        </w:numPr>
        <w:suppressAutoHyphens/>
        <w:spacing w:before="100" w:after="100" w:line="240" w:lineRule="auto"/>
        <w:rPr>
          <w:rFonts w:ascii="Times New Roman" w:hAnsi="Times New Roman" w:cs="Times New Roman"/>
          <w:color w:val="000000"/>
        </w:rPr>
      </w:pPr>
      <w:r w:rsidRPr="00E81B00">
        <w:rPr>
          <w:rFonts w:ascii="Times New Roman" w:hAnsi="Times New Roman" w:cs="Times New Roman"/>
          <w:color w:val="000000"/>
        </w:rPr>
        <w:t>Формирование собственного мнения и позиции.</w:t>
      </w:r>
    </w:p>
    <w:p w:rsidR="00E81B00" w:rsidRPr="00E81B00" w:rsidRDefault="00E81B00" w:rsidP="00E81B00">
      <w:pPr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81B00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</w:p>
    <w:p w:rsidR="00E81B00" w:rsidRPr="00E81B00" w:rsidRDefault="00E81B00" w:rsidP="00E81B00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1B00">
        <w:rPr>
          <w:rFonts w:ascii="Times New Roman" w:eastAsia="Arial Unicode MS" w:hAnsi="Times New Roman" w:cs="Times New Roman"/>
        </w:rPr>
        <w:t>Умение самостоятельно создавать алгоритмы деятельности при  выполнении</w:t>
      </w:r>
      <w:r w:rsidRPr="00E81B00">
        <w:rPr>
          <w:rFonts w:ascii="Times New Roman" w:eastAsia="Arial Unicode MS" w:hAnsi="Times New Roman" w:cs="Times New Roman"/>
          <w:color w:val="000000"/>
        </w:rPr>
        <w:t xml:space="preserve"> игрушек и проектов творческих и исследовательских;</w:t>
      </w:r>
    </w:p>
    <w:p w:rsidR="00E81B00" w:rsidRPr="00E81B00" w:rsidRDefault="00E81B00" w:rsidP="00E81B0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81B00">
        <w:rPr>
          <w:rFonts w:ascii="Times New Roman" w:hAnsi="Times New Roman" w:cs="Times New Roman"/>
        </w:rPr>
        <w:t>Умение определять целесообразность и последовательность выполняемых действий;</w:t>
      </w:r>
    </w:p>
    <w:p w:rsidR="00E81B00" w:rsidRPr="00E81B00" w:rsidRDefault="00E81B00" w:rsidP="00E81B0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81B00">
        <w:rPr>
          <w:rFonts w:ascii="Times New Roman" w:hAnsi="Times New Roman" w:cs="Times New Roman"/>
        </w:rPr>
        <w:t>Умение подбирать оптимальные приемы обработки, предвидеть конечный результат;</w:t>
      </w:r>
    </w:p>
    <w:p w:rsidR="00E81B00" w:rsidRPr="00E81B00" w:rsidRDefault="00E81B00" w:rsidP="00E81B00">
      <w:pPr>
        <w:rPr>
          <w:rFonts w:ascii="Times New Roman" w:hAnsi="Times New Roman" w:cs="Times New Roman"/>
          <w:b/>
          <w:bCs/>
          <w:color w:val="000000"/>
        </w:rPr>
      </w:pPr>
      <w:r w:rsidRPr="00E81B00">
        <w:rPr>
          <w:rFonts w:ascii="Times New Roman" w:hAnsi="Times New Roman" w:cs="Times New Roman"/>
          <w:b/>
          <w:bCs/>
          <w:color w:val="000000"/>
        </w:rPr>
        <w:t xml:space="preserve">Предметные                </w:t>
      </w:r>
    </w:p>
    <w:p w:rsidR="00E81B00" w:rsidRPr="00E81B00" w:rsidRDefault="00E81B00" w:rsidP="00E81B00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81B00">
        <w:rPr>
          <w:rFonts w:ascii="Times New Roman" w:hAnsi="Times New Roman" w:cs="Times New Roman"/>
        </w:rPr>
        <w:t xml:space="preserve">Знание технологии изготовления </w:t>
      </w:r>
      <w:r w:rsidRPr="00E81B00">
        <w:rPr>
          <w:rFonts w:ascii="Times New Roman" w:eastAsia="Times New Roman CYR" w:hAnsi="Times New Roman" w:cs="Times New Roman"/>
        </w:rPr>
        <w:t xml:space="preserve"> игрушек, кукол и декорирования одежды</w:t>
      </w:r>
      <w:r w:rsidRPr="00E81B00">
        <w:rPr>
          <w:rFonts w:ascii="Times New Roman" w:hAnsi="Times New Roman" w:cs="Times New Roman"/>
        </w:rPr>
        <w:t>;</w:t>
      </w:r>
    </w:p>
    <w:p w:rsidR="00E81B00" w:rsidRPr="00E81B00" w:rsidRDefault="00E81B00" w:rsidP="00E81B00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81B00">
        <w:rPr>
          <w:rFonts w:ascii="Times New Roman" w:hAnsi="Times New Roman" w:cs="Times New Roman"/>
          <w:color w:val="000000"/>
        </w:rPr>
        <w:t>Практический опыт</w:t>
      </w:r>
      <w:r w:rsidRPr="00E81B00">
        <w:rPr>
          <w:rFonts w:ascii="Times New Roman" w:hAnsi="Times New Roman" w:cs="Times New Roman"/>
        </w:rPr>
        <w:t xml:space="preserve"> создания сложных декоративных композиций;</w:t>
      </w:r>
    </w:p>
    <w:p w:rsidR="00E81B00" w:rsidRPr="00E81B00" w:rsidRDefault="00E81B00" w:rsidP="00E81B00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81B00">
        <w:rPr>
          <w:rFonts w:ascii="Times New Roman" w:hAnsi="Times New Roman" w:cs="Times New Roman"/>
          <w:bCs/>
        </w:rPr>
        <w:t>Умение составлять с</w:t>
      </w:r>
      <w:r w:rsidRPr="00E81B00">
        <w:rPr>
          <w:rFonts w:ascii="Times New Roman" w:hAnsi="Times New Roman" w:cs="Times New Roman"/>
        </w:rPr>
        <w:t xml:space="preserve">хему анализа изделий; </w:t>
      </w:r>
    </w:p>
    <w:p w:rsidR="00E81B00" w:rsidRPr="00E81B00" w:rsidRDefault="00E81B00" w:rsidP="00E81B00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E81B00">
        <w:rPr>
          <w:rFonts w:ascii="Times New Roman" w:hAnsi="Times New Roman" w:cs="Times New Roman"/>
          <w:bCs/>
        </w:rPr>
        <w:t>Знание последовательности выполнения действий при выполнении игрушки;</w:t>
      </w:r>
    </w:p>
    <w:p w:rsidR="00E81B00" w:rsidRPr="00E81B00" w:rsidRDefault="00E81B00" w:rsidP="00E81B00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E81B00">
        <w:rPr>
          <w:rFonts w:ascii="Times New Roman" w:eastAsia="Arial Unicode MS" w:hAnsi="Times New Roman" w:cs="Times New Roman"/>
          <w:color w:val="000000"/>
        </w:rPr>
        <w:t xml:space="preserve">Формирование системы понятий и представлений, необходимых для   анализа творческих работ. </w:t>
      </w:r>
    </w:p>
    <w:p w:rsidR="00E81B00" w:rsidRPr="00E81B00" w:rsidRDefault="00E81B00" w:rsidP="00E81B00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81B00">
        <w:rPr>
          <w:rFonts w:ascii="Times New Roman" w:hAnsi="Times New Roman" w:cs="Times New Roman"/>
          <w:color w:val="000000"/>
        </w:rPr>
        <w:t>Практический опыт р</w:t>
      </w:r>
      <w:r w:rsidRPr="00E81B00">
        <w:rPr>
          <w:rFonts w:ascii="Times New Roman" w:hAnsi="Times New Roman" w:cs="Times New Roman"/>
        </w:rPr>
        <w:t>аботы профессиональными инструментами и материалами.</w:t>
      </w:r>
    </w:p>
    <w:p w:rsidR="00E81B00" w:rsidRPr="00E81B00" w:rsidRDefault="00E81B00" w:rsidP="00E81B00">
      <w:pPr>
        <w:ind w:firstLine="13"/>
        <w:rPr>
          <w:rFonts w:ascii="Times New Roman" w:eastAsia="TimesNewRoman" w:hAnsi="Times New Roman" w:cs="Times New Roman"/>
          <w:b/>
          <w:bCs/>
          <w:color w:val="000000"/>
        </w:rPr>
      </w:pPr>
    </w:p>
    <w:p w:rsidR="00E81B00" w:rsidRPr="00E81B00" w:rsidRDefault="00E81B00" w:rsidP="00E81B00">
      <w:pPr>
        <w:ind w:firstLine="13"/>
        <w:rPr>
          <w:rFonts w:ascii="Times New Roman" w:eastAsia="TimesNewRoman" w:hAnsi="Times New Roman" w:cs="Times New Roman"/>
          <w:b/>
          <w:bCs/>
          <w:color w:val="000000"/>
        </w:rPr>
      </w:pPr>
      <w:r w:rsidRPr="00E81B00">
        <w:rPr>
          <w:rFonts w:ascii="Times New Roman" w:eastAsia="TimesNewRoman" w:hAnsi="Times New Roman" w:cs="Times New Roman"/>
          <w:b/>
          <w:bCs/>
          <w:color w:val="000000"/>
        </w:rPr>
        <w:t>Контроль результативности обучения:</w:t>
      </w:r>
    </w:p>
    <w:p w:rsidR="00E81B00" w:rsidRPr="00E81B00" w:rsidRDefault="00E81B00" w:rsidP="00E81B0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81B00">
        <w:rPr>
          <w:rFonts w:ascii="Times New Roman" w:hAnsi="Times New Roman" w:cs="Times New Roman"/>
        </w:rPr>
        <w:t>Выявление исходных данных каждого ученика</w:t>
      </w:r>
    </w:p>
    <w:p w:rsidR="00E81B00" w:rsidRPr="00E81B00" w:rsidRDefault="00E81B00" w:rsidP="00E81B0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81B00">
        <w:rPr>
          <w:rFonts w:ascii="Times New Roman" w:hAnsi="Times New Roman" w:cs="Times New Roman"/>
        </w:rPr>
        <w:t xml:space="preserve">Участие в выставках и ярмарках </w:t>
      </w:r>
    </w:p>
    <w:p w:rsidR="00E81B00" w:rsidRPr="00E81B00" w:rsidRDefault="00E81B00" w:rsidP="00E81B0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81B00">
        <w:rPr>
          <w:rFonts w:ascii="Times New Roman" w:hAnsi="Times New Roman" w:cs="Times New Roman"/>
        </w:rPr>
        <w:t>Открытые занятия</w:t>
      </w:r>
    </w:p>
    <w:p w:rsidR="00E81B00" w:rsidRPr="00E81B00" w:rsidRDefault="00E81B00" w:rsidP="00E81B0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81B00">
        <w:rPr>
          <w:rFonts w:ascii="Times New Roman" w:hAnsi="Times New Roman" w:cs="Times New Roman"/>
        </w:rPr>
        <w:t>Участие в конкурсах разного уровня</w:t>
      </w:r>
    </w:p>
    <w:p w:rsidR="00E81B00" w:rsidRPr="00E81B00" w:rsidRDefault="00E81B00" w:rsidP="00E81B00">
      <w:pPr>
        <w:rPr>
          <w:rFonts w:ascii="Times New Roman" w:hAnsi="Times New Roman" w:cs="Times New Roman"/>
          <w:b/>
          <w:bCs/>
          <w:color w:val="000000"/>
        </w:rPr>
      </w:pPr>
      <w:r w:rsidRPr="00E81B00">
        <w:rPr>
          <w:rFonts w:ascii="Times New Roman" w:hAnsi="Times New Roman" w:cs="Times New Roman"/>
          <w:b/>
          <w:bCs/>
          <w:color w:val="000000"/>
        </w:rPr>
        <w:t>Этапы контроля:</w:t>
      </w:r>
    </w:p>
    <w:p w:rsidR="00E81B00" w:rsidRPr="00E81B00" w:rsidRDefault="00E81B00" w:rsidP="00E81B00">
      <w:pPr>
        <w:ind w:firstLine="522"/>
        <w:rPr>
          <w:rFonts w:ascii="Times New Roman" w:hAnsi="Times New Roman" w:cs="Times New Roman"/>
          <w:color w:val="000000"/>
        </w:rPr>
      </w:pPr>
      <w:r w:rsidRPr="00E81B00">
        <w:rPr>
          <w:rFonts w:ascii="Times New Roman" w:hAnsi="Times New Roman" w:cs="Times New Roman"/>
          <w:b/>
          <w:bCs/>
          <w:color w:val="000000"/>
        </w:rPr>
        <w:lastRenderedPageBreak/>
        <w:t xml:space="preserve">Входящая диагностика </w:t>
      </w:r>
      <w:proofErr w:type="gramStart"/>
      <w:r w:rsidRPr="00E81B00">
        <w:rPr>
          <w:rFonts w:ascii="Times New Roman" w:hAnsi="Times New Roman" w:cs="Times New Roman"/>
          <w:b/>
          <w:bCs/>
          <w:color w:val="000000"/>
        </w:rPr>
        <w:t>-</w:t>
      </w:r>
      <w:r w:rsidRPr="00E81B00">
        <w:rPr>
          <w:rFonts w:ascii="Times New Roman" w:hAnsi="Times New Roman" w:cs="Times New Roman"/>
          <w:i/>
          <w:iCs/>
          <w:color w:val="000000"/>
        </w:rPr>
        <w:t>п</w:t>
      </w:r>
      <w:proofErr w:type="gramEnd"/>
      <w:r w:rsidRPr="00E81B00">
        <w:rPr>
          <w:rFonts w:ascii="Times New Roman" w:hAnsi="Times New Roman" w:cs="Times New Roman"/>
          <w:i/>
          <w:iCs/>
          <w:color w:val="000000"/>
        </w:rPr>
        <w:t xml:space="preserve">роводится на начальном этапе формирования коллектива </w:t>
      </w:r>
      <w:r w:rsidRPr="00E81B00">
        <w:rPr>
          <w:rFonts w:ascii="Times New Roman" w:hAnsi="Times New Roman" w:cs="Times New Roman"/>
          <w:color w:val="000000"/>
        </w:rPr>
        <w:t xml:space="preserve">– изучение отношения ребенка к выбранной   деятельности, его способности и достижения в этой области, личностные качества  ребенка. </w:t>
      </w:r>
    </w:p>
    <w:p w:rsidR="00E81B00" w:rsidRPr="00E81B00" w:rsidRDefault="00E81B00" w:rsidP="00E81B00">
      <w:pPr>
        <w:ind w:firstLine="535"/>
        <w:rPr>
          <w:rFonts w:ascii="Times New Roman" w:hAnsi="Times New Roman" w:cs="Times New Roman"/>
          <w:i/>
          <w:iCs/>
          <w:color w:val="000000"/>
        </w:rPr>
      </w:pPr>
      <w:r w:rsidRPr="00E81B00">
        <w:rPr>
          <w:rFonts w:ascii="Times New Roman" w:hAnsi="Times New Roman" w:cs="Times New Roman"/>
          <w:b/>
          <w:bCs/>
          <w:color w:val="000000"/>
        </w:rPr>
        <w:t xml:space="preserve">Промежуточная диагностика </w:t>
      </w:r>
      <w:r w:rsidRPr="00E81B00">
        <w:rPr>
          <w:rFonts w:ascii="Times New Roman" w:hAnsi="Times New Roman" w:cs="Times New Roman"/>
          <w:color w:val="000000"/>
        </w:rPr>
        <w:t xml:space="preserve">- </w:t>
      </w:r>
      <w:r w:rsidRPr="00E81B00">
        <w:rPr>
          <w:rFonts w:ascii="Times New Roman" w:hAnsi="Times New Roman" w:cs="Times New Roman"/>
          <w:i/>
          <w:iCs/>
          <w:color w:val="000000"/>
        </w:rPr>
        <w:t xml:space="preserve">проводится в середине учебного года </w:t>
      </w:r>
    </w:p>
    <w:p w:rsidR="00E81B00" w:rsidRPr="00E81B00" w:rsidRDefault="00E81B00" w:rsidP="00E81B00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E81B00">
        <w:rPr>
          <w:rFonts w:ascii="Times New Roman" w:hAnsi="Times New Roman" w:cs="Times New Roman"/>
          <w:color w:val="000000"/>
        </w:rPr>
        <w:t>знание понятий</w:t>
      </w:r>
    </w:p>
    <w:p w:rsidR="00E81B00" w:rsidRPr="00E81B00" w:rsidRDefault="00E81B00" w:rsidP="00E81B00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E81B00">
        <w:rPr>
          <w:rFonts w:ascii="Times New Roman" w:hAnsi="Times New Roman" w:cs="Times New Roman"/>
          <w:color w:val="000000"/>
        </w:rPr>
        <w:t xml:space="preserve">соответствие знаний, умений и навыков программе обучения </w:t>
      </w:r>
    </w:p>
    <w:p w:rsidR="00E81B00" w:rsidRPr="00E81B00" w:rsidRDefault="00E81B00" w:rsidP="00E81B00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E81B00">
        <w:rPr>
          <w:rFonts w:ascii="Times New Roman" w:hAnsi="Times New Roman" w:cs="Times New Roman"/>
          <w:color w:val="000000"/>
        </w:rPr>
        <w:t xml:space="preserve">степень самостоятельности в приобретении знаний </w:t>
      </w:r>
    </w:p>
    <w:p w:rsidR="00E81B00" w:rsidRPr="00E81B00" w:rsidRDefault="00E81B00" w:rsidP="00E81B00">
      <w:pPr>
        <w:ind w:firstLine="561"/>
        <w:rPr>
          <w:rFonts w:ascii="Times New Roman" w:hAnsi="Times New Roman" w:cs="Times New Roman"/>
          <w:color w:val="000000"/>
        </w:rPr>
      </w:pPr>
      <w:r w:rsidRPr="00E81B00">
        <w:rPr>
          <w:rFonts w:ascii="Times New Roman" w:hAnsi="Times New Roman" w:cs="Times New Roman"/>
          <w:b/>
          <w:bCs/>
          <w:color w:val="000000"/>
        </w:rPr>
        <w:t xml:space="preserve">Итоговая диагностика </w:t>
      </w:r>
      <w:proofErr w:type="gramStart"/>
      <w:r w:rsidRPr="00E81B00">
        <w:rPr>
          <w:rFonts w:ascii="Times New Roman" w:hAnsi="Times New Roman" w:cs="Times New Roman"/>
          <w:b/>
          <w:bCs/>
          <w:color w:val="000000"/>
        </w:rPr>
        <w:t>-</w:t>
      </w:r>
      <w:r w:rsidRPr="00E81B00">
        <w:rPr>
          <w:rFonts w:ascii="Times New Roman" w:hAnsi="Times New Roman" w:cs="Times New Roman"/>
          <w:i/>
          <w:iCs/>
          <w:color w:val="000000"/>
        </w:rPr>
        <w:t>п</w:t>
      </w:r>
      <w:proofErr w:type="gramEnd"/>
      <w:r w:rsidRPr="00E81B00">
        <w:rPr>
          <w:rFonts w:ascii="Times New Roman" w:hAnsi="Times New Roman" w:cs="Times New Roman"/>
          <w:i/>
          <w:iCs/>
          <w:color w:val="000000"/>
        </w:rPr>
        <w:t xml:space="preserve">роводится в конце учебного года </w:t>
      </w:r>
      <w:r w:rsidRPr="00E81B00">
        <w:rPr>
          <w:rFonts w:ascii="Times New Roman" w:hAnsi="Times New Roman" w:cs="Times New Roman"/>
          <w:color w:val="000000"/>
        </w:rPr>
        <w:t xml:space="preserve">–  проверка освоения программы за учебный год, </w:t>
      </w:r>
    </w:p>
    <w:p w:rsidR="00E81B00" w:rsidRPr="00E81B00" w:rsidRDefault="00E81B00" w:rsidP="00E81B0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E81B00">
        <w:rPr>
          <w:rFonts w:ascii="Times New Roman" w:hAnsi="Times New Roman" w:cs="Times New Roman"/>
          <w:color w:val="000000"/>
        </w:rPr>
        <w:t xml:space="preserve">мастерство, культура, техника исполнения </w:t>
      </w:r>
    </w:p>
    <w:p w:rsidR="00E81B00" w:rsidRPr="00E81B00" w:rsidRDefault="00E81B00" w:rsidP="00E81B00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E81B00">
        <w:rPr>
          <w:rFonts w:ascii="Times New Roman" w:hAnsi="Times New Roman" w:cs="Times New Roman"/>
          <w:color w:val="000000"/>
        </w:rPr>
        <w:t xml:space="preserve">степень самостоятельности в приобретении знаний </w:t>
      </w:r>
    </w:p>
    <w:p w:rsidR="00E81B00" w:rsidRPr="00E81B00" w:rsidRDefault="00E81B00" w:rsidP="0037470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E81B00">
        <w:rPr>
          <w:rFonts w:ascii="Times New Roman" w:eastAsia="TimesNewRoman" w:hAnsi="Times New Roman" w:cs="Times New Roman"/>
          <w:color w:val="000000"/>
        </w:rPr>
        <w:t xml:space="preserve">развитие творческих способностей и качество выполнения. </w:t>
      </w:r>
    </w:p>
    <w:p w:rsidR="00E81B00" w:rsidRPr="00E81B00" w:rsidRDefault="00E81B00" w:rsidP="00E81B0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81B00">
        <w:rPr>
          <w:rFonts w:ascii="Times New Roman" w:hAnsi="Times New Roman" w:cs="Times New Roman"/>
          <w:b/>
        </w:rPr>
        <w:t xml:space="preserve">Формами контроля </w:t>
      </w:r>
      <w:r w:rsidRPr="00E81B00">
        <w:rPr>
          <w:rFonts w:ascii="Times New Roman" w:hAnsi="Times New Roman" w:cs="Times New Roman"/>
        </w:rPr>
        <w:t>являются: педагогическое наблюдение, выполнение практических заданий педагога, анализ на каждом занятии педагогом и обучающимися качества выполнения работ и приобретенных навыков общения, устный и письменный опрос, выполнение тестовых заданий, зачет, конкурс, презентация проектов, анализ участия коллектива и каждого обучающегося в мероприятиях.</w:t>
      </w:r>
    </w:p>
    <w:p w:rsidR="00E81B00" w:rsidRPr="00E81B00" w:rsidRDefault="00E81B00" w:rsidP="00E81B00">
      <w:pPr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E81B00">
        <w:rPr>
          <w:rFonts w:ascii="Times New Roman" w:eastAsia="Arial Unicode MS" w:hAnsi="Times New Roman" w:cs="Times New Roman"/>
          <w:b/>
          <w:kern w:val="1"/>
          <w:lang w:eastAsia="hi-IN" w:bidi="hi-IN"/>
        </w:rPr>
        <w:t>Формы фиксации результатов:</w:t>
      </w:r>
    </w:p>
    <w:p w:rsidR="00E81B00" w:rsidRPr="00E81B00" w:rsidRDefault="00E81B00" w:rsidP="00E81B0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E81B00">
        <w:rPr>
          <w:rFonts w:ascii="Times New Roman" w:eastAsia="Arial Unicode MS" w:hAnsi="Times New Roman" w:cs="Times New Roman"/>
          <w:kern w:val="1"/>
          <w:lang w:eastAsia="hi-IN" w:bidi="hi-IN"/>
        </w:rPr>
        <w:t>Информационная карта «Карта творческой деятельности»;</w:t>
      </w:r>
    </w:p>
    <w:p w:rsidR="00E81B00" w:rsidRPr="00E81B00" w:rsidRDefault="00E81B00" w:rsidP="00E81B0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E81B00">
        <w:rPr>
          <w:rFonts w:ascii="Times New Roman" w:eastAsia="Arial Unicode MS" w:hAnsi="Times New Roman" w:cs="Times New Roman"/>
          <w:kern w:val="1"/>
          <w:lang w:eastAsia="hi-IN" w:bidi="hi-IN"/>
        </w:rPr>
        <w:t>Бланки тестовых заданий по темам программы за полугодие;</w:t>
      </w:r>
    </w:p>
    <w:p w:rsidR="00E81B00" w:rsidRPr="00E81B00" w:rsidRDefault="00E81B00" w:rsidP="00E81B00">
      <w:pPr>
        <w:widowControl w:val="0"/>
        <w:numPr>
          <w:ilvl w:val="0"/>
          <w:numId w:val="11"/>
        </w:numPr>
        <w:spacing w:after="0" w:line="360" w:lineRule="auto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  <w:r w:rsidRPr="00E81B00">
        <w:rPr>
          <w:rFonts w:ascii="Times New Roman" w:eastAsia="Arial Unicode MS" w:hAnsi="Times New Roman" w:cs="Times New Roman"/>
          <w:kern w:val="1"/>
          <w:lang w:eastAsia="hi-IN" w:bidi="hi-IN"/>
        </w:rPr>
        <w:t>Фотографии участия коллектива в соревнованиях, конкурсах, акциях.</w:t>
      </w:r>
    </w:p>
    <w:p w:rsidR="009956EB" w:rsidRPr="00FA1B82" w:rsidRDefault="009956EB" w:rsidP="009956EB">
      <w:pPr>
        <w:suppressAutoHyphens/>
        <w:spacing w:after="0" w:line="240" w:lineRule="auto"/>
        <w:rPr>
          <w:rFonts w:eastAsia="Arial Unicode MS"/>
        </w:rPr>
        <w:sectPr w:rsidR="009956EB" w:rsidRPr="00FA1B82" w:rsidSect="009956EB">
          <w:pgSz w:w="11906" w:h="16838"/>
          <w:pgMar w:top="851" w:right="1134" w:bottom="851" w:left="993" w:header="709" w:footer="709" w:gutter="0"/>
          <w:cols w:space="708"/>
          <w:titlePg/>
          <w:docGrid w:linePitch="360"/>
        </w:sectPr>
      </w:pPr>
    </w:p>
    <w:p w:rsidR="009956EB" w:rsidRPr="00A73EFB" w:rsidRDefault="009956EB" w:rsidP="009956EB">
      <w:pPr>
        <w:rPr>
          <w:b/>
        </w:rPr>
      </w:pPr>
    </w:p>
    <w:p w:rsidR="009956EB" w:rsidRPr="00A73EFB" w:rsidRDefault="009956EB" w:rsidP="009956EB">
      <w:pPr>
        <w:rPr>
          <w:b/>
        </w:rPr>
      </w:pPr>
    </w:p>
    <w:p w:rsidR="00AB7908" w:rsidRDefault="00AB7908"/>
    <w:sectPr w:rsidR="00AB7908" w:rsidSect="00AB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45E3EA6"/>
    <w:multiLevelType w:val="hybridMultilevel"/>
    <w:tmpl w:val="48F088F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B67957"/>
    <w:multiLevelType w:val="hybridMultilevel"/>
    <w:tmpl w:val="A80C7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5768D"/>
    <w:multiLevelType w:val="hybridMultilevel"/>
    <w:tmpl w:val="8616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615BF"/>
    <w:multiLevelType w:val="hybridMultilevel"/>
    <w:tmpl w:val="DE3896E2"/>
    <w:lvl w:ilvl="0" w:tplc="090C67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88248F"/>
    <w:multiLevelType w:val="hybridMultilevel"/>
    <w:tmpl w:val="A620B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00FF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1845B4"/>
    <w:multiLevelType w:val="hybridMultilevel"/>
    <w:tmpl w:val="617A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6EB"/>
    <w:rsid w:val="0037470F"/>
    <w:rsid w:val="009956EB"/>
    <w:rsid w:val="00AB7908"/>
    <w:rsid w:val="00E8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56EB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956EB"/>
    <w:rPr>
      <w:rFonts w:ascii="Arial" w:eastAsia="Times New Roman" w:hAnsi="Arial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2019-06-10T16:09:00Z</dcterms:created>
  <dcterms:modified xsi:type="dcterms:W3CDTF">2019-06-13T03:45:00Z</dcterms:modified>
</cp:coreProperties>
</file>